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35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6535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 janvier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2E344B" w:rsidRPr="00A00B10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4561D"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</w:t>
                            </w:r>
                            <w:r w:rsidR="000669E1"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4561D"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17h00</w:t>
                            </w:r>
                          </w:p>
                          <w:p w:rsidR="002E344B" w:rsidRPr="0084561D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00B10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84561D"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6E" w:rsidRPr="00A00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LILLE</w:t>
                            </w:r>
                            <w:r w:rsidR="00A369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0B1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(le lieu précis vous sera communiqué lors de la confirmation d’inscription)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="00D0157B" w:rsidRPr="008F604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https://www.france-assos-sante.org/formations/infos-pratiques/</w:t>
                              </w:r>
                            </w:hyperlink>
                            <w:r w:rsidR="00D01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6535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Sabine Durand Gasselin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formatrice </w:t>
                            </w:r>
                            <w:r w:rsidR="0084561D" w:rsidRPr="00A00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réseau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France Assos Santé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35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6535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 janvier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5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:rsidR="002E344B" w:rsidRPr="00A00B10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84561D"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</w:t>
                      </w:r>
                      <w:r w:rsidR="000669E1"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84561D"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17h00</w:t>
                      </w:r>
                    </w:p>
                    <w:p w:rsidR="002E344B" w:rsidRPr="0084561D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A00B10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84561D"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56E" w:rsidRPr="00A00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LILLE</w:t>
                      </w:r>
                      <w:r w:rsidR="00A369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0B1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(le lieu précis vous sera communiqué lors de la confirmation d’inscription)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="00D0157B" w:rsidRPr="008F604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https://www.france-assos-sante.org/formations/infos-pratiques/</w:t>
                        </w:r>
                      </w:hyperlink>
                      <w:r w:rsidR="00D01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6535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Sabine Durand </w:t>
                      </w:r>
                      <w:proofErr w:type="spellStart"/>
                      <w:r w:rsidR="0065356E">
                        <w:rPr>
                          <w:rFonts w:ascii="Arial" w:hAnsi="Arial" w:cs="Arial"/>
                          <w:sz w:val="22"/>
                          <w:szCs w:val="22"/>
                        </w:rPr>
                        <w:t>Gasselin</w:t>
                      </w:r>
                      <w:proofErr w:type="spellEnd"/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formatrice </w:t>
                      </w:r>
                      <w:r w:rsidR="0084561D" w:rsidRPr="00A00B10">
                        <w:rPr>
                          <w:rFonts w:ascii="Arial" w:hAnsi="Arial" w:cs="Arial"/>
                          <w:sz w:val="22"/>
                          <w:szCs w:val="22"/>
                        </w:rPr>
                        <w:t>du réseau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France Assos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10"/>
          <w:footerReference w:type="default" r:id="rId11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lastRenderedPageBreak/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E016FC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65356E">
      <w:pPr>
        <w:pStyle w:val="Paragraphedeliste"/>
        <w:numPr>
          <w:ilvl w:val="0"/>
          <w:numId w:val="19"/>
        </w:numPr>
        <w:ind w:left="4111" w:hanging="3751"/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lastRenderedPageBreak/>
        <w:t>énoncer un avis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</w:t>
      </w:r>
      <w:r w:rsidR="0084561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ES </w:t>
      </w:r>
      <w:r w:rsidR="000B71B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16 et 17 janvier à LILLE</w:t>
      </w:r>
    </w:p>
    <w:p w:rsidR="000669E1" w:rsidRPr="00081654" w:rsidRDefault="000669E1" w:rsidP="000669E1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08165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 xml:space="preserve">La date limite de réponse est </w:t>
      </w:r>
      <w:r w:rsidRPr="00A00B10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fixée au </w:t>
      </w:r>
      <w:r w:rsidR="000B71B3" w:rsidRPr="00A00B10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02/01/2020</w:t>
      </w:r>
    </w:p>
    <w:p w:rsidR="000669E1" w:rsidRDefault="000669E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>Merci de renvoyer ce bulletin à France Assos Santé Hauts-de-France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Par courrier à l’adresse suivante : </w:t>
      </w:r>
      <w:r w:rsidR="00361D6F">
        <w:rPr>
          <w:rFonts w:ascii="Century Gothic" w:hAnsi="Century Gothic" w:cs="Arial"/>
          <w:b/>
          <w:color w:val="FF0000"/>
          <w:sz w:val="22"/>
        </w:rPr>
        <w:t>10, rue Baptiste Monnoyer BP 1234 59013 Lille Cedex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Ou par mail : </w:t>
      </w:r>
      <w:hyperlink r:id="rId12" w:history="1">
        <w:r w:rsidR="00215270" w:rsidRPr="008F604F">
          <w:rPr>
            <w:rStyle w:val="Lienhypertexte"/>
            <w:rFonts w:ascii="Century Gothic" w:hAnsi="Century Gothic" w:cs="Arial"/>
            <w:sz w:val="22"/>
          </w:rPr>
          <w:t>hauts-de-france@france-assos-sante.org</w:t>
        </w:r>
      </w:hyperlink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</w:t>
      </w:r>
      <w:r w:rsidR="000669E1">
        <w:rPr>
          <w:rFonts w:ascii="Arial" w:hAnsi="Arial" w:cs="Arial"/>
          <w:b/>
          <w:color w:val="3EA5B1"/>
          <w:sz w:val="22"/>
          <w:szCs w:val="22"/>
        </w:rPr>
        <w:t>4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3" o:title=""/>
          </v:shape>
          <w:control r:id="rId14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25pt;height:9pt" o:ole="">
            <v:imagedata r:id="rId13" o:title=""/>
          </v:shape>
          <w:control r:id="rId15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25pt;height:9pt" o:ole="">
            <v:imagedata r:id="rId13" o:title=""/>
          </v:shape>
          <w:control r:id="rId16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7"/>
          <w:footerReference w:type="default" r:id="rId18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lastRenderedPageBreak/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lastRenderedPageBreak/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0B71B3" w:rsidRDefault="000B71B3">
      <w:pPr>
        <w:suppressAutoHyphens w:val="0"/>
        <w:rPr>
          <w:rFonts w:ascii="Arial" w:hAnsi="Arial" w:cs="Arial"/>
          <w:b/>
          <w:color w:val="302980"/>
          <w:sz w:val="22"/>
          <w:szCs w:val="22"/>
          <w:u w:val="single"/>
        </w:rPr>
      </w:pPr>
      <w:r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br w:type="page"/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lastRenderedPageBreak/>
        <w:t>Un agrément d’association en santé c’est (une seule réponse possible) :</w:t>
      </w:r>
    </w:p>
    <w:p w:rsidR="00FF4A11" w:rsidRPr="009258CF" w:rsidRDefault="00FF4A11" w:rsidP="000B71B3">
      <w:pPr>
        <w:pStyle w:val="NormalWeb"/>
        <w:spacing w:before="0" w:after="0"/>
        <w:ind w:left="284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3E2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BFC2132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E600C6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754665C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5F3E22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669E1"/>
    <w:rsid w:val="00070E9C"/>
    <w:rsid w:val="00077CD3"/>
    <w:rsid w:val="0008707C"/>
    <w:rsid w:val="00092C83"/>
    <w:rsid w:val="000B71B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15270"/>
    <w:rsid w:val="00232C67"/>
    <w:rsid w:val="00241771"/>
    <w:rsid w:val="0024612D"/>
    <w:rsid w:val="00253850"/>
    <w:rsid w:val="00262BA1"/>
    <w:rsid w:val="002700B8"/>
    <w:rsid w:val="00287478"/>
    <w:rsid w:val="00290A3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61D6F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3E22"/>
    <w:rsid w:val="005F40BA"/>
    <w:rsid w:val="006035B7"/>
    <w:rsid w:val="006422FB"/>
    <w:rsid w:val="0065356E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131"/>
    <w:rsid w:val="007B6466"/>
    <w:rsid w:val="007C7FDB"/>
    <w:rsid w:val="007F03EE"/>
    <w:rsid w:val="007F6D13"/>
    <w:rsid w:val="00800DB9"/>
    <w:rsid w:val="00810C85"/>
    <w:rsid w:val="0084561D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0B10"/>
    <w:rsid w:val="00A045B8"/>
    <w:rsid w:val="00A20877"/>
    <w:rsid w:val="00A2658A"/>
    <w:rsid w:val="00A3693F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0157B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287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01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formations/infos-pratiques/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uts-de-france@france-assos-sante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ance-assos-sante.org/formations/infos-pratiques/" TargetMode="External"/><Relationship Id="rId14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0D9D-B792-4F95-86FA-E8FD1EEF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Bianca De Rosario</cp:lastModifiedBy>
  <cp:revision>2</cp:revision>
  <cp:lastPrinted>2017-01-10T13:08:00Z</cp:lastPrinted>
  <dcterms:created xsi:type="dcterms:W3CDTF">2019-09-27T09:15:00Z</dcterms:created>
  <dcterms:modified xsi:type="dcterms:W3CDTF">2019-09-27T09:15:00Z</dcterms:modified>
</cp:coreProperties>
</file>